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44E9" w14:textId="5A82C6BC" w:rsidR="0012165C" w:rsidRPr="005D19B5" w:rsidRDefault="00B15737" w:rsidP="001216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60EF628" wp14:editId="149C0E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7161" cy="1171118"/>
            <wp:effectExtent l="0" t="0" r="0" b="0"/>
            <wp:wrapNone/>
            <wp:docPr id="23" name="Picture 2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7161" cy="117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5C" w:rsidRPr="005D19B5">
        <w:rPr>
          <w:b/>
          <w:sz w:val="36"/>
          <w:szCs w:val="36"/>
        </w:rPr>
        <w:t>Superior Court of California</w:t>
      </w:r>
    </w:p>
    <w:p w14:paraId="399E8632" w14:textId="3EE74DF4" w:rsidR="0012165C" w:rsidRPr="005D19B5" w:rsidRDefault="0012165C" w:rsidP="0012165C">
      <w:pPr>
        <w:spacing w:after="0" w:line="240" w:lineRule="auto"/>
        <w:jc w:val="center"/>
        <w:rPr>
          <w:b/>
          <w:sz w:val="36"/>
          <w:szCs w:val="36"/>
        </w:rPr>
      </w:pPr>
      <w:r w:rsidRPr="005D19B5">
        <w:rPr>
          <w:b/>
          <w:sz w:val="36"/>
          <w:szCs w:val="36"/>
        </w:rPr>
        <w:t xml:space="preserve">County of </w:t>
      </w:r>
      <w:r w:rsidR="00B15737">
        <w:rPr>
          <w:b/>
          <w:sz w:val="36"/>
          <w:szCs w:val="36"/>
        </w:rPr>
        <w:t>Nevada</w:t>
      </w:r>
    </w:p>
    <w:p w14:paraId="118F070E" w14:textId="77777777" w:rsidR="007565BA" w:rsidRDefault="007565BA" w:rsidP="00AD0F86"/>
    <w:p w14:paraId="370E643A" w14:textId="77777777" w:rsidR="007565BA" w:rsidRDefault="007565BA" w:rsidP="007565BA">
      <w:pPr>
        <w:jc w:val="right"/>
      </w:pPr>
    </w:p>
    <w:p w14:paraId="3E27CB21" w14:textId="5DE82D93" w:rsidR="00526EC8" w:rsidRDefault="00526EC8" w:rsidP="0012165C">
      <w:pPr>
        <w:spacing w:after="0"/>
        <w:jc w:val="center"/>
        <w:rPr>
          <w:sz w:val="24"/>
          <w:szCs w:val="24"/>
        </w:rPr>
      </w:pPr>
      <w:r w:rsidRPr="009240EF">
        <w:rPr>
          <w:sz w:val="24"/>
          <w:szCs w:val="24"/>
        </w:rPr>
        <w:t>RF</w:t>
      </w:r>
      <w:r w:rsidR="00A10264" w:rsidRPr="009240EF">
        <w:rPr>
          <w:sz w:val="24"/>
          <w:szCs w:val="24"/>
        </w:rPr>
        <w:t>P</w:t>
      </w:r>
      <w:r w:rsidRPr="009240EF">
        <w:rPr>
          <w:sz w:val="24"/>
          <w:szCs w:val="24"/>
        </w:rPr>
        <w:t xml:space="preserve"> </w:t>
      </w:r>
      <w:r w:rsidR="00514F87">
        <w:rPr>
          <w:sz w:val="24"/>
          <w:szCs w:val="24"/>
        </w:rPr>
        <w:t>SP-20</w:t>
      </w:r>
      <w:r w:rsidR="003202D8">
        <w:rPr>
          <w:sz w:val="24"/>
          <w:szCs w:val="24"/>
        </w:rPr>
        <w:t>2</w:t>
      </w:r>
      <w:r w:rsidR="00B15737">
        <w:rPr>
          <w:sz w:val="24"/>
          <w:szCs w:val="24"/>
        </w:rPr>
        <w:t>2</w:t>
      </w:r>
      <w:r w:rsidR="00312FCB" w:rsidRPr="009240EF">
        <w:rPr>
          <w:sz w:val="24"/>
          <w:szCs w:val="24"/>
        </w:rPr>
        <w:t>-00</w:t>
      </w:r>
      <w:r w:rsidR="00B15737">
        <w:rPr>
          <w:sz w:val="24"/>
          <w:szCs w:val="24"/>
        </w:rPr>
        <w:t>02</w:t>
      </w:r>
    </w:p>
    <w:p w14:paraId="0593AD47" w14:textId="77777777" w:rsidR="003202D8" w:rsidRPr="009240EF" w:rsidRDefault="003202D8" w:rsidP="0012165C">
      <w:pPr>
        <w:spacing w:after="0"/>
        <w:jc w:val="center"/>
        <w:rPr>
          <w:sz w:val="24"/>
          <w:szCs w:val="24"/>
        </w:rPr>
      </w:pPr>
    </w:p>
    <w:p w14:paraId="17A88476" w14:textId="1BA0A2D0" w:rsidR="0012165C" w:rsidRPr="009240EF" w:rsidRDefault="00EB34F4" w:rsidP="003202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Contract for </w:t>
      </w:r>
      <w:r w:rsidR="00B15737">
        <w:rPr>
          <w:sz w:val="24"/>
          <w:szCs w:val="24"/>
        </w:rPr>
        <w:t>Citation Processing</w:t>
      </w:r>
      <w:r w:rsidR="003202D8">
        <w:rPr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</w:p>
    <w:p w14:paraId="36EE63AE" w14:textId="77777777" w:rsidR="00AD0F86" w:rsidRPr="009240EF" w:rsidRDefault="00AD0F86" w:rsidP="0012165C">
      <w:pPr>
        <w:spacing w:after="0"/>
        <w:jc w:val="center"/>
        <w:rPr>
          <w:sz w:val="24"/>
          <w:szCs w:val="24"/>
        </w:rPr>
      </w:pPr>
    </w:p>
    <w:p w14:paraId="7272E89E" w14:textId="77777777" w:rsidR="00AD0F86" w:rsidRPr="009240EF" w:rsidRDefault="00AD0F86" w:rsidP="0012165C">
      <w:pPr>
        <w:spacing w:after="0"/>
        <w:jc w:val="center"/>
        <w:rPr>
          <w:sz w:val="24"/>
          <w:szCs w:val="24"/>
        </w:rPr>
      </w:pPr>
    </w:p>
    <w:p w14:paraId="3D52F082" w14:textId="77777777" w:rsidR="00AD0F86" w:rsidRPr="009240EF" w:rsidRDefault="00AD0F86" w:rsidP="00AD0F86">
      <w:pPr>
        <w:spacing w:after="0"/>
        <w:jc w:val="center"/>
        <w:rPr>
          <w:sz w:val="24"/>
          <w:szCs w:val="24"/>
        </w:rPr>
      </w:pPr>
      <w:r w:rsidRPr="009240EF">
        <w:rPr>
          <w:sz w:val="24"/>
          <w:szCs w:val="24"/>
        </w:rPr>
        <w:t>NOTICE OF INTENT TO AWARD</w:t>
      </w:r>
    </w:p>
    <w:p w14:paraId="31E16F7D" w14:textId="0BC301EF" w:rsidR="00AD0F86" w:rsidRPr="00D94172" w:rsidRDefault="00B15737" w:rsidP="00AD0F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184C2B" w:rsidRPr="00485013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9240EF" w:rsidRPr="00485013">
        <w:rPr>
          <w:sz w:val="24"/>
          <w:szCs w:val="24"/>
        </w:rPr>
        <w:t>, 20</w:t>
      </w:r>
      <w:r w:rsidR="00485013" w:rsidRPr="00485013">
        <w:rPr>
          <w:sz w:val="24"/>
          <w:szCs w:val="24"/>
        </w:rPr>
        <w:t>2</w:t>
      </w:r>
      <w:r w:rsidR="007B0D20">
        <w:rPr>
          <w:sz w:val="24"/>
          <w:szCs w:val="24"/>
        </w:rPr>
        <w:t>2</w:t>
      </w:r>
    </w:p>
    <w:p w14:paraId="307ED418" w14:textId="77777777" w:rsidR="00AD0F86" w:rsidRPr="00D94172" w:rsidRDefault="00AD0F86" w:rsidP="0012165C">
      <w:pPr>
        <w:spacing w:after="0"/>
        <w:jc w:val="center"/>
        <w:rPr>
          <w:sz w:val="24"/>
          <w:szCs w:val="24"/>
        </w:rPr>
      </w:pPr>
    </w:p>
    <w:p w14:paraId="0C9B73B7" w14:textId="77777777" w:rsidR="0012165C" w:rsidRPr="00D94172" w:rsidRDefault="0012165C" w:rsidP="00FF0B0B">
      <w:pPr>
        <w:spacing w:after="0"/>
        <w:jc w:val="both"/>
        <w:rPr>
          <w:sz w:val="24"/>
          <w:szCs w:val="24"/>
        </w:rPr>
      </w:pPr>
    </w:p>
    <w:p w14:paraId="42B2E289" w14:textId="1B9E3694" w:rsidR="00A10264" w:rsidRDefault="006F182C" w:rsidP="003202D8">
      <w:pPr>
        <w:spacing w:after="0"/>
        <w:jc w:val="both"/>
        <w:rPr>
          <w:sz w:val="24"/>
          <w:szCs w:val="24"/>
        </w:rPr>
      </w:pPr>
      <w:r w:rsidRPr="009240EF">
        <w:rPr>
          <w:sz w:val="24"/>
          <w:szCs w:val="24"/>
        </w:rPr>
        <w:t>The Superior Court of C</w:t>
      </w:r>
      <w:r w:rsidR="00D94172" w:rsidRPr="009240EF">
        <w:rPr>
          <w:sz w:val="24"/>
          <w:szCs w:val="24"/>
        </w:rPr>
        <w:t xml:space="preserve">alifornia, County of </w:t>
      </w:r>
      <w:r w:rsidR="00B15737">
        <w:rPr>
          <w:sz w:val="24"/>
          <w:szCs w:val="24"/>
        </w:rPr>
        <w:t>Nevada</w:t>
      </w:r>
      <w:r w:rsidRPr="009240EF">
        <w:rPr>
          <w:sz w:val="24"/>
          <w:szCs w:val="24"/>
        </w:rPr>
        <w:t xml:space="preserve">, hereby gives notice of </w:t>
      </w:r>
      <w:r w:rsidR="00752432" w:rsidRPr="009240EF">
        <w:rPr>
          <w:sz w:val="24"/>
          <w:szCs w:val="24"/>
        </w:rPr>
        <w:t xml:space="preserve">its intent to award </w:t>
      </w:r>
      <w:r w:rsidR="00E8077A">
        <w:rPr>
          <w:sz w:val="24"/>
          <w:szCs w:val="24"/>
        </w:rPr>
        <w:t>a contract</w:t>
      </w:r>
      <w:r w:rsidR="00EB34F4">
        <w:rPr>
          <w:sz w:val="24"/>
          <w:szCs w:val="24"/>
        </w:rPr>
        <w:t xml:space="preserve"> for </w:t>
      </w:r>
      <w:r w:rsidR="00B15737">
        <w:rPr>
          <w:sz w:val="24"/>
          <w:szCs w:val="24"/>
        </w:rPr>
        <w:t>citation processing</w:t>
      </w:r>
      <w:r w:rsidR="007B0D20">
        <w:rPr>
          <w:sz w:val="24"/>
          <w:szCs w:val="24"/>
        </w:rPr>
        <w:t xml:space="preserve"> s</w:t>
      </w:r>
      <w:r w:rsidR="00EB34F4">
        <w:rPr>
          <w:sz w:val="24"/>
          <w:szCs w:val="24"/>
        </w:rPr>
        <w:t>ervices</w:t>
      </w:r>
      <w:r w:rsidR="00393EA3">
        <w:rPr>
          <w:sz w:val="24"/>
          <w:szCs w:val="24"/>
        </w:rPr>
        <w:t xml:space="preserve"> </w:t>
      </w:r>
      <w:r w:rsidR="003202D8">
        <w:rPr>
          <w:sz w:val="24"/>
          <w:szCs w:val="24"/>
        </w:rPr>
        <w:t>t</w:t>
      </w:r>
      <w:r w:rsidR="00752432" w:rsidRPr="009240EF">
        <w:rPr>
          <w:sz w:val="24"/>
          <w:szCs w:val="24"/>
        </w:rPr>
        <w:t xml:space="preserve">o: </w:t>
      </w:r>
      <w:r w:rsidR="00B15737">
        <w:rPr>
          <w:rFonts w:ascii="Calibri-Bold" w:hAnsi="Calibri-Bold" w:cs="Calibri-Bold"/>
          <w:b/>
          <w:bCs/>
        </w:rPr>
        <w:t>eData Services</w:t>
      </w:r>
      <w:r w:rsidR="007B0D20">
        <w:rPr>
          <w:rFonts w:ascii="Calibri-Bold" w:hAnsi="Calibri-Bold" w:cs="Calibri-Bold"/>
          <w:b/>
          <w:bCs/>
        </w:rPr>
        <w:t xml:space="preserve"> </w:t>
      </w:r>
      <w:r w:rsidR="00AD0F86" w:rsidRPr="009240EF">
        <w:rPr>
          <w:sz w:val="24"/>
          <w:szCs w:val="24"/>
        </w:rPr>
        <w:t>provided contract negotiations can be successfully finalized.</w:t>
      </w:r>
    </w:p>
    <w:p w14:paraId="6E5330AE" w14:textId="087F8451" w:rsidR="00514F87" w:rsidRDefault="00514F87" w:rsidP="00752432">
      <w:pPr>
        <w:spacing w:after="0"/>
        <w:jc w:val="both"/>
        <w:rPr>
          <w:sz w:val="24"/>
          <w:szCs w:val="24"/>
        </w:rPr>
      </w:pPr>
    </w:p>
    <w:sectPr w:rsidR="0051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56B"/>
    <w:multiLevelType w:val="multilevel"/>
    <w:tmpl w:val="D5745FF0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3842725E"/>
    <w:multiLevelType w:val="hybridMultilevel"/>
    <w:tmpl w:val="04E4FFBC"/>
    <w:lvl w:ilvl="0" w:tplc="DA56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0B2"/>
    <w:multiLevelType w:val="hybridMultilevel"/>
    <w:tmpl w:val="016E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B65"/>
    <w:multiLevelType w:val="hybridMultilevel"/>
    <w:tmpl w:val="67EA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132DF"/>
    <w:multiLevelType w:val="hybridMultilevel"/>
    <w:tmpl w:val="69960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1198"/>
    <w:multiLevelType w:val="hybridMultilevel"/>
    <w:tmpl w:val="2F58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5C"/>
    <w:rsid w:val="00001236"/>
    <w:rsid w:val="00086EAC"/>
    <w:rsid w:val="00113301"/>
    <w:rsid w:val="0012165C"/>
    <w:rsid w:val="00126995"/>
    <w:rsid w:val="00184C2B"/>
    <w:rsid w:val="001A42C6"/>
    <w:rsid w:val="001D527D"/>
    <w:rsid w:val="0021085E"/>
    <w:rsid w:val="00236762"/>
    <w:rsid w:val="00252BE3"/>
    <w:rsid w:val="002A6618"/>
    <w:rsid w:val="002E1971"/>
    <w:rsid w:val="00302E2D"/>
    <w:rsid w:val="00312FCB"/>
    <w:rsid w:val="003202D8"/>
    <w:rsid w:val="003233A1"/>
    <w:rsid w:val="00356824"/>
    <w:rsid w:val="00367D9F"/>
    <w:rsid w:val="00393EA3"/>
    <w:rsid w:val="004364B3"/>
    <w:rsid w:val="00455357"/>
    <w:rsid w:val="00475716"/>
    <w:rsid w:val="00485013"/>
    <w:rsid w:val="00492CC0"/>
    <w:rsid w:val="004F0EFD"/>
    <w:rsid w:val="004F6371"/>
    <w:rsid w:val="00514F87"/>
    <w:rsid w:val="0052065A"/>
    <w:rsid w:val="00526EC8"/>
    <w:rsid w:val="0056475D"/>
    <w:rsid w:val="00565715"/>
    <w:rsid w:val="00623A06"/>
    <w:rsid w:val="00645306"/>
    <w:rsid w:val="006758C4"/>
    <w:rsid w:val="00675AAC"/>
    <w:rsid w:val="006F182C"/>
    <w:rsid w:val="006F728C"/>
    <w:rsid w:val="0073468E"/>
    <w:rsid w:val="00752432"/>
    <w:rsid w:val="007565BA"/>
    <w:rsid w:val="007B0D20"/>
    <w:rsid w:val="007E3714"/>
    <w:rsid w:val="00806F06"/>
    <w:rsid w:val="00824E40"/>
    <w:rsid w:val="00872935"/>
    <w:rsid w:val="008944A2"/>
    <w:rsid w:val="00897A07"/>
    <w:rsid w:val="009240EF"/>
    <w:rsid w:val="00965604"/>
    <w:rsid w:val="00A02043"/>
    <w:rsid w:val="00A03A56"/>
    <w:rsid w:val="00A10264"/>
    <w:rsid w:val="00A449F6"/>
    <w:rsid w:val="00A45212"/>
    <w:rsid w:val="00A84DFC"/>
    <w:rsid w:val="00AD0F86"/>
    <w:rsid w:val="00B15737"/>
    <w:rsid w:val="00B917D2"/>
    <w:rsid w:val="00B949BD"/>
    <w:rsid w:val="00C0198C"/>
    <w:rsid w:val="00C24F91"/>
    <w:rsid w:val="00C639A7"/>
    <w:rsid w:val="00C83E19"/>
    <w:rsid w:val="00CC5BE0"/>
    <w:rsid w:val="00D32D33"/>
    <w:rsid w:val="00D44161"/>
    <w:rsid w:val="00D94172"/>
    <w:rsid w:val="00D96BDE"/>
    <w:rsid w:val="00DA0467"/>
    <w:rsid w:val="00DD4771"/>
    <w:rsid w:val="00E02A1E"/>
    <w:rsid w:val="00E66048"/>
    <w:rsid w:val="00E76541"/>
    <w:rsid w:val="00E8077A"/>
    <w:rsid w:val="00E900C2"/>
    <w:rsid w:val="00EB34F4"/>
    <w:rsid w:val="00EC5038"/>
    <w:rsid w:val="00ED32DD"/>
    <w:rsid w:val="00ED647E"/>
    <w:rsid w:val="00EF0CA2"/>
    <w:rsid w:val="00EF3A91"/>
    <w:rsid w:val="00F45EFF"/>
    <w:rsid w:val="00F70859"/>
    <w:rsid w:val="00F81FF6"/>
    <w:rsid w:val="00FE5E60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8C88"/>
  <w15:docId w15:val="{6E6EA386-84F1-4D53-9B44-F52F414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61"/>
    <w:pPr>
      <w:ind w:left="720"/>
      <w:contextualSpacing/>
    </w:pPr>
  </w:style>
  <w:style w:type="table" w:styleId="TableGrid">
    <w:name w:val="Table Grid"/>
    <w:basedOn w:val="TableNormal"/>
    <w:uiPriority w:val="59"/>
    <w:rsid w:val="00ED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ctNormal">
    <w:name w:val="Contract Normal"/>
    <w:basedOn w:val="Normal"/>
    <w:link w:val="ContractNormalChar"/>
    <w:qFormat/>
    <w:rsid w:val="00492CC0"/>
    <w:pPr>
      <w:ind w:left="900"/>
    </w:pPr>
    <w:rPr>
      <w:rFonts w:ascii="Arial" w:eastAsia="Calibri" w:hAnsi="Arial" w:cs="Arial"/>
      <w:sz w:val="20"/>
    </w:rPr>
  </w:style>
  <w:style w:type="character" w:customStyle="1" w:styleId="ContractNormalChar">
    <w:name w:val="Contract Normal Char"/>
    <w:basedOn w:val="DefaultParagraphFont"/>
    <w:link w:val="ContractNormal"/>
    <w:rsid w:val="00492CC0"/>
    <w:rPr>
      <w:rFonts w:ascii="Arial" w:eastAsia="Calibri" w:hAnsi="Arial" w:cs="Arial"/>
      <w:sz w:val="20"/>
    </w:rPr>
  </w:style>
  <w:style w:type="paragraph" w:customStyle="1" w:styleId="a">
    <w:name w:val="●"/>
    <w:uiPriority w:val="99"/>
    <w:rsid w:val="00492CC0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Superior Court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Jauregui</dc:creator>
  <cp:lastModifiedBy>Alex Cangemi</cp:lastModifiedBy>
  <cp:revision>18</cp:revision>
  <cp:lastPrinted>2015-09-04T14:59:00Z</cp:lastPrinted>
  <dcterms:created xsi:type="dcterms:W3CDTF">2017-12-22T23:07:00Z</dcterms:created>
  <dcterms:modified xsi:type="dcterms:W3CDTF">2022-03-16T20:52:00Z</dcterms:modified>
</cp:coreProperties>
</file>