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273D7" w14:textId="77777777" w:rsidR="0031766F" w:rsidRDefault="0031766F" w:rsidP="00C43360">
      <w:pPr>
        <w:jc w:val="center"/>
        <w:rPr>
          <w:b/>
          <w:smallCaps/>
          <w:sz w:val="36"/>
          <w:szCs w:val="36"/>
        </w:rPr>
      </w:pPr>
    </w:p>
    <w:p w14:paraId="212273D8" w14:textId="77777777" w:rsidR="0031766F" w:rsidRDefault="0031766F" w:rsidP="00C43360">
      <w:pPr>
        <w:jc w:val="center"/>
        <w:rPr>
          <w:b/>
          <w:smallCaps/>
          <w:sz w:val="36"/>
          <w:szCs w:val="36"/>
        </w:rPr>
      </w:pPr>
    </w:p>
    <w:p w14:paraId="212273D9" w14:textId="77777777" w:rsidR="0031766F" w:rsidRDefault="0031766F" w:rsidP="00C43360">
      <w:pPr>
        <w:jc w:val="center"/>
        <w:rPr>
          <w:b/>
          <w:smallCaps/>
          <w:sz w:val="36"/>
          <w:szCs w:val="36"/>
        </w:rPr>
      </w:pPr>
    </w:p>
    <w:p w14:paraId="212273DA" w14:textId="77777777" w:rsidR="0031766F" w:rsidRDefault="0031766F" w:rsidP="00C43360">
      <w:pPr>
        <w:jc w:val="center"/>
        <w:rPr>
          <w:b/>
          <w:smallCaps/>
          <w:sz w:val="36"/>
          <w:szCs w:val="36"/>
        </w:rPr>
      </w:pPr>
    </w:p>
    <w:p w14:paraId="212273DB" w14:textId="77777777" w:rsidR="0031766F" w:rsidRDefault="0031766F" w:rsidP="00C43360">
      <w:pPr>
        <w:jc w:val="center"/>
        <w:rPr>
          <w:b/>
          <w:smallCaps/>
          <w:sz w:val="36"/>
          <w:szCs w:val="36"/>
        </w:rPr>
      </w:pPr>
    </w:p>
    <w:p w14:paraId="212273DC" w14:textId="77777777" w:rsidR="00C64E3F" w:rsidRPr="00C43360" w:rsidRDefault="00C43360" w:rsidP="00C43360">
      <w:pPr>
        <w:jc w:val="center"/>
        <w:rPr>
          <w:b/>
          <w:smallCaps/>
          <w:sz w:val="36"/>
          <w:szCs w:val="36"/>
        </w:rPr>
      </w:pPr>
      <w:r w:rsidRPr="00C43360">
        <w:rPr>
          <w:b/>
          <w:smallCaps/>
          <w:sz w:val="36"/>
          <w:szCs w:val="36"/>
        </w:rPr>
        <w:t>Self-Help Center/Family Law Facilitator/Law Library</w:t>
      </w:r>
    </w:p>
    <w:p w14:paraId="212273DD" w14:textId="77777777" w:rsidR="00C43360" w:rsidRPr="00C43360" w:rsidRDefault="00274524" w:rsidP="00C43360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Patron </w:t>
      </w:r>
      <w:r w:rsidR="00C43360" w:rsidRPr="00C43360">
        <w:rPr>
          <w:b/>
          <w:smallCaps/>
          <w:sz w:val="36"/>
          <w:szCs w:val="36"/>
        </w:rPr>
        <w:t>Complaint Form</w:t>
      </w:r>
    </w:p>
    <w:p w14:paraId="212273DE" w14:textId="77777777" w:rsidR="00C43360" w:rsidRPr="00C43360" w:rsidRDefault="00C43360" w:rsidP="00C43360">
      <w:pPr>
        <w:rPr>
          <w:sz w:val="24"/>
        </w:rPr>
      </w:pPr>
    </w:p>
    <w:p w14:paraId="212273DF" w14:textId="77777777" w:rsidR="000100F0" w:rsidRDefault="00C43360" w:rsidP="00C43360">
      <w:pPr>
        <w:rPr>
          <w:sz w:val="24"/>
        </w:rPr>
      </w:pPr>
      <w:r>
        <w:rPr>
          <w:sz w:val="24"/>
        </w:rPr>
        <w:t xml:space="preserve">Please complete the following items to help us better understand your complaint.  This form will </w:t>
      </w:r>
      <w:r w:rsidRPr="00407492">
        <w:rPr>
          <w:b/>
          <w:sz w:val="24"/>
        </w:rPr>
        <w:t>not</w:t>
      </w:r>
      <w:r>
        <w:rPr>
          <w:sz w:val="24"/>
        </w:rPr>
        <w:t xml:space="preserve"> be placed in your court case file.</w:t>
      </w:r>
      <w:r w:rsidR="006F0638">
        <w:rPr>
          <w:sz w:val="24"/>
        </w:rPr>
        <w:t xml:space="preserve"> </w:t>
      </w:r>
      <w:r w:rsidR="00407492">
        <w:rPr>
          <w:sz w:val="24"/>
        </w:rPr>
        <w:t xml:space="preserve">  </w:t>
      </w:r>
      <w:r w:rsidR="006F0638">
        <w:rPr>
          <w:sz w:val="24"/>
        </w:rPr>
        <w:t xml:space="preserve">Direct your </w:t>
      </w:r>
      <w:r w:rsidR="0061304E">
        <w:rPr>
          <w:sz w:val="24"/>
        </w:rPr>
        <w:t xml:space="preserve">written </w:t>
      </w:r>
      <w:r w:rsidR="006F0638">
        <w:rPr>
          <w:sz w:val="24"/>
        </w:rPr>
        <w:t>complaint to</w:t>
      </w:r>
      <w:r w:rsidR="0061304E">
        <w:rPr>
          <w:sz w:val="24"/>
        </w:rPr>
        <w:t>:</w:t>
      </w:r>
    </w:p>
    <w:p w14:paraId="212273E0" w14:textId="77777777" w:rsidR="00A05E8C" w:rsidRDefault="00A05E8C" w:rsidP="00C43360">
      <w:pPr>
        <w:rPr>
          <w:sz w:val="24"/>
        </w:rPr>
      </w:pPr>
    </w:p>
    <w:p w14:paraId="212273E1" w14:textId="1B749D38" w:rsidR="00023213" w:rsidRDefault="00D70D84" w:rsidP="00A05E8C">
      <w:pPr>
        <w:ind w:left="2070"/>
        <w:rPr>
          <w:sz w:val="24"/>
        </w:rPr>
      </w:pPr>
      <w:r>
        <w:rPr>
          <w:sz w:val="24"/>
        </w:rPr>
        <w:t>Laila A. Waheed</w:t>
      </w:r>
      <w:r w:rsidR="0061304E">
        <w:rPr>
          <w:sz w:val="24"/>
        </w:rPr>
        <w:t xml:space="preserve">, CEO </w:t>
      </w:r>
    </w:p>
    <w:p w14:paraId="212273E2" w14:textId="77777777" w:rsidR="000100F0" w:rsidRDefault="00023213" w:rsidP="00A05E8C">
      <w:pPr>
        <w:ind w:left="2070"/>
        <w:rPr>
          <w:sz w:val="24"/>
        </w:rPr>
      </w:pPr>
      <w:r>
        <w:rPr>
          <w:sz w:val="24"/>
        </w:rPr>
        <w:t xml:space="preserve">Superior Court of the State of California, County of Nevada </w:t>
      </w:r>
    </w:p>
    <w:p w14:paraId="212273E3" w14:textId="77777777" w:rsidR="000100F0" w:rsidRDefault="006F0638" w:rsidP="00A05E8C">
      <w:pPr>
        <w:ind w:left="2070"/>
        <w:rPr>
          <w:sz w:val="24"/>
        </w:rPr>
      </w:pPr>
      <w:r>
        <w:rPr>
          <w:sz w:val="24"/>
        </w:rPr>
        <w:t xml:space="preserve">201 Church Street, </w:t>
      </w:r>
    </w:p>
    <w:p w14:paraId="212273E4" w14:textId="77777777" w:rsidR="00645248" w:rsidRDefault="006F0638" w:rsidP="00A05E8C">
      <w:pPr>
        <w:ind w:left="2070"/>
        <w:rPr>
          <w:sz w:val="24"/>
        </w:rPr>
      </w:pPr>
      <w:r>
        <w:rPr>
          <w:sz w:val="24"/>
        </w:rPr>
        <w:t>Nevada City, CA 95959</w:t>
      </w:r>
      <w:r w:rsidR="00714D99">
        <w:rPr>
          <w:sz w:val="24"/>
        </w:rPr>
        <w:t>.</w:t>
      </w:r>
      <w:r w:rsidR="00023213">
        <w:rPr>
          <w:sz w:val="24"/>
        </w:rPr>
        <w:t xml:space="preserve">  </w:t>
      </w:r>
      <w:r w:rsidR="0061304E">
        <w:rPr>
          <w:sz w:val="24"/>
        </w:rPr>
        <w:t xml:space="preserve">  </w:t>
      </w:r>
    </w:p>
    <w:p w14:paraId="212273E5" w14:textId="77777777" w:rsidR="00645248" w:rsidRDefault="00645248" w:rsidP="0061304E">
      <w:pPr>
        <w:rPr>
          <w:sz w:val="24"/>
        </w:rPr>
      </w:pPr>
    </w:p>
    <w:p w14:paraId="212273E6" w14:textId="77777777" w:rsidR="0061304E" w:rsidRDefault="009E3143" w:rsidP="0061304E">
      <w:r w:rsidRPr="009E3143">
        <w:rPr>
          <w:b/>
          <w:sz w:val="24"/>
        </w:rPr>
        <w:t xml:space="preserve">OR </w:t>
      </w:r>
      <w:r w:rsidR="00645248">
        <w:rPr>
          <w:sz w:val="24"/>
        </w:rPr>
        <w:t xml:space="preserve">send your signed complaint </w:t>
      </w:r>
      <w:r w:rsidR="0061304E">
        <w:rPr>
          <w:sz w:val="24"/>
        </w:rPr>
        <w:t xml:space="preserve">by email to   </w:t>
      </w:r>
      <w:hyperlink r:id="rId9" w:history="1">
        <w:r w:rsidR="0061304E">
          <w:rPr>
            <w:rStyle w:val="Hyperlink"/>
          </w:rPr>
          <w:t>admin@nccourt.net</w:t>
        </w:r>
      </w:hyperlink>
    </w:p>
    <w:p w14:paraId="212273E7" w14:textId="77777777" w:rsidR="00EC1ED9" w:rsidRDefault="00EC1ED9" w:rsidP="00C43360">
      <w:pPr>
        <w:rPr>
          <w:sz w:val="24"/>
        </w:rPr>
      </w:pPr>
    </w:p>
    <w:p w14:paraId="212273E8" w14:textId="77777777" w:rsidR="00C43360" w:rsidRPr="00EC1ED9" w:rsidRDefault="00EC1ED9" w:rsidP="00C43360">
      <w:pPr>
        <w:rPr>
          <w:b/>
          <w:sz w:val="24"/>
        </w:rPr>
      </w:pPr>
      <w:r w:rsidRPr="00EC1ED9">
        <w:rPr>
          <w:b/>
          <w:sz w:val="24"/>
        </w:rPr>
        <w:t>YOUR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2"/>
        <w:gridCol w:w="6798"/>
      </w:tblGrid>
      <w:tr w:rsidR="00C43360" w14:paraId="212273EB" w14:textId="77777777" w:rsidTr="00D47E11">
        <w:tc>
          <w:tcPr>
            <w:tcW w:w="2292" w:type="dxa"/>
          </w:tcPr>
          <w:p w14:paraId="212273E9" w14:textId="77777777" w:rsidR="00C43360" w:rsidRDefault="00C43360" w:rsidP="00C43360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212273EA" w14:textId="77777777" w:rsidR="00C43360" w:rsidRDefault="00C43360" w:rsidP="00C43360">
            <w:pPr>
              <w:rPr>
                <w:sz w:val="24"/>
              </w:rPr>
            </w:pPr>
          </w:p>
        </w:tc>
      </w:tr>
      <w:tr w:rsidR="00C43360" w14:paraId="212273EE" w14:textId="77777777" w:rsidTr="00D47E11">
        <w:tc>
          <w:tcPr>
            <w:tcW w:w="2292" w:type="dxa"/>
          </w:tcPr>
          <w:p w14:paraId="212273EC" w14:textId="77777777" w:rsidR="00C43360" w:rsidRDefault="00C43360" w:rsidP="00C43360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212273ED" w14:textId="77777777" w:rsidR="00C43360" w:rsidRDefault="00C43360" w:rsidP="00C43360">
            <w:pPr>
              <w:rPr>
                <w:sz w:val="24"/>
              </w:rPr>
            </w:pPr>
          </w:p>
        </w:tc>
      </w:tr>
      <w:tr w:rsidR="00C43360" w14:paraId="212273F1" w14:textId="77777777" w:rsidTr="00D47E11">
        <w:tc>
          <w:tcPr>
            <w:tcW w:w="2292" w:type="dxa"/>
          </w:tcPr>
          <w:p w14:paraId="212273EF" w14:textId="77777777" w:rsidR="00C43360" w:rsidRDefault="00C43360" w:rsidP="00C43360">
            <w:pPr>
              <w:rPr>
                <w:sz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212273F0" w14:textId="77777777" w:rsidR="00C43360" w:rsidRDefault="00C43360" w:rsidP="00C43360">
            <w:pPr>
              <w:rPr>
                <w:sz w:val="24"/>
              </w:rPr>
            </w:pPr>
          </w:p>
        </w:tc>
      </w:tr>
      <w:tr w:rsidR="00C43360" w14:paraId="212273F4" w14:textId="77777777" w:rsidTr="00D47E11">
        <w:tc>
          <w:tcPr>
            <w:tcW w:w="2292" w:type="dxa"/>
          </w:tcPr>
          <w:p w14:paraId="212273F2" w14:textId="77777777" w:rsidR="00C43360" w:rsidRDefault="00C43360" w:rsidP="00C43360">
            <w:pPr>
              <w:rPr>
                <w:sz w:val="24"/>
              </w:rPr>
            </w:pPr>
            <w:r>
              <w:rPr>
                <w:sz w:val="24"/>
              </w:rPr>
              <w:t>Telephone Number: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212273F3" w14:textId="77777777" w:rsidR="00C43360" w:rsidRDefault="00C43360" w:rsidP="00C43360">
            <w:pPr>
              <w:rPr>
                <w:sz w:val="24"/>
              </w:rPr>
            </w:pPr>
          </w:p>
        </w:tc>
      </w:tr>
      <w:tr w:rsidR="00C43360" w14:paraId="212273F7" w14:textId="77777777" w:rsidTr="00D47E11">
        <w:tc>
          <w:tcPr>
            <w:tcW w:w="2292" w:type="dxa"/>
          </w:tcPr>
          <w:p w14:paraId="212273F5" w14:textId="77777777" w:rsidR="00C43360" w:rsidRDefault="00C43360" w:rsidP="00C43360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212273F6" w14:textId="77777777" w:rsidR="00C43360" w:rsidRDefault="00C43360" w:rsidP="00C43360">
            <w:pPr>
              <w:rPr>
                <w:sz w:val="24"/>
              </w:rPr>
            </w:pPr>
          </w:p>
        </w:tc>
      </w:tr>
    </w:tbl>
    <w:p w14:paraId="212273F8" w14:textId="77777777" w:rsidR="00C43360" w:rsidRDefault="00C43360" w:rsidP="00C43360">
      <w:pPr>
        <w:rPr>
          <w:sz w:val="24"/>
        </w:rPr>
      </w:pPr>
    </w:p>
    <w:p w14:paraId="212273F9" w14:textId="77777777" w:rsidR="00EC1ED9" w:rsidRPr="00EC1ED9" w:rsidRDefault="00EC1ED9" w:rsidP="00C43360">
      <w:pPr>
        <w:rPr>
          <w:b/>
          <w:sz w:val="24"/>
        </w:rPr>
      </w:pPr>
      <w:r w:rsidRPr="00EC1ED9">
        <w:rPr>
          <w:b/>
          <w:sz w:val="24"/>
        </w:rPr>
        <w:t>YOUR COMPLAINT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4675"/>
      </w:tblGrid>
      <w:tr w:rsidR="00C43360" w14:paraId="212273FC" w14:textId="77777777" w:rsidTr="00C43360">
        <w:tc>
          <w:tcPr>
            <w:tcW w:w="2656" w:type="dxa"/>
          </w:tcPr>
          <w:p w14:paraId="212273FA" w14:textId="77777777" w:rsidR="00C43360" w:rsidRDefault="00C43360" w:rsidP="00C43360">
            <w:pPr>
              <w:rPr>
                <w:sz w:val="24"/>
              </w:rPr>
            </w:pPr>
            <w:r>
              <w:rPr>
                <w:sz w:val="24"/>
              </w:rPr>
              <w:t>This complaint is about:</w:t>
            </w:r>
          </w:p>
        </w:tc>
        <w:tc>
          <w:tcPr>
            <w:tcW w:w="4675" w:type="dxa"/>
          </w:tcPr>
          <w:p w14:paraId="212273FB" w14:textId="77777777" w:rsidR="00C43360" w:rsidRDefault="00D70D84" w:rsidP="00C4336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1575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36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54D5">
              <w:rPr>
                <w:sz w:val="24"/>
              </w:rPr>
              <w:t xml:space="preserve"> a</w:t>
            </w:r>
            <w:r w:rsidR="00C43360">
              <w:rPr>
                <w:sz w:val="24"/>
              </w:rPr>
              <w:t>n individual who works in the office</w:t>
            </w:r>
            <w:r w:rsidR="00C554D5">
              <w:rPr>
                <w:sz w:val="24"/>
              </w:rPr>
              <w:t>.</w:t>
            </w:r>
          </w:p>
        </w:tc>
      </w:tr>
      <w:tr w:rsidR="00C43360" w14:paraId="212273FF" w14:textId="77777777" w:rsidTr="00C43360">
        <w:tc>
          <w:tcPr>
            <w:tcW w:w="2656" w:type="dxa"/>
          </w:tcPr>
          <w:p w14:paraId="212273FD" w14:textId="77777777" w:rsidR="00C43360" w:rsidRDefault="00EC1ED9" w:rsidP="00C43360">
            <w:pPr>
              <w:rPr>
                <w:sz w:val="24"/>
              </w:rPr>
            </w:pPr>
            <w:r>
              <w:rPr>
                <w:sz w:val="24"/>
              </w:rPr>
              <w:t>[</w:t>
            </w:r>
            <w:r w:rsidRPr="00EC1ED9">
              <w:rPr>
                <w:i/>
                <w:sz w:val="24"/>
              </w:rPr>
              <w:t>Check all that apply</w:t>
            </w:r>
            <w:r>
              <w:rPr>
                <w:sz w:val="24"/>
              </w:rPr>
              <w:t>]</w:t>
            </w:r>
          </w:p>
        </w:tc>
        <w:tc>
          <w:tcPr>
            <w:tcW w:w="4675" w:type="dxa"/>
          </w:tcPr>
          <w:p w14:paraId="212273FE" w14:textId="77777777" w:rsidR="00C43360" w:rsidRDefault="00D70D84" w:rsidP="00C4336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77968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36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54D5">
              <w:rPr>
                <w:sz w:val="24"/>
              </w:rPr>
              <w:t xml:space="preserve"> a</w:t>
            </w:r>
            <w:r w:rsidR="00C43360">
              <w:rPr>
                <w:sz w:val="24"/>
              </w:rPr>
              <w:t xml:space="preserve"> procedure in the office</w:t>
            </w:r>
            <w:r w:rsidR="00C554D5">
              <w:rPr>
                <w:sz w:val="24"/>
              </w:rPr>
              <w:t>.</w:t>
            </w:r>
          </w:p>
        </w:tc>
      </w:tr>
      <w:tr w:rsidR="00C43360" w14:paraId="21227402" w14:textId="77777777" w:rsidTr="00C43360">
        <w:tc>
          <w:tcPr>
            <w:tcW w:w="2656" w:type="dxa"/>
          </w:tcPr>
          <w:p w14:paraId="21227400" w14:textId="77777777" w:rsidR="00C43360" w:rsidRDefault="00C43360" w:rsidP="00C43360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21227401" w14:textId="77777777" w:rsidR="00C43360" w:rsidRDefault="00D70D84" w:rsidP="00C4336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5260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36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54D5">
              <w:rPr>
                <w:sz w:val="24"/>
              </w:rPr>
              <w:t xml:space="preserve"> b</w:t>
            </w:r>
            <w:r w:rsidR="00C43360">
              <w:rPr>
                <w:sz w:val="24"/>
              </w:rPr>
              <w:t>oth an individual and a procedure</w:t>
            </w:r>
            <w:r w:rsidR="00C554D5">
              <w:rPr>
                <w:sz w:val="24"/>
              </w:rPr>
              <w:t>.</w:t>
            </w:r>
          </w:p>
        </w:tc>
      </w:tr>
      <w:tr w:rsidR="00C43360" w14:paraId="21227405" w14:textId="77777777" w:rsidTr="00C43360">
        <w:tc>
          <w:tcPr>
            <w:tcW w:w="2656" w:type="dxa"/>
          </w:tcPr>
          <w:p w14:paraId="21227403" w14:textId="77777777" w:rsidR="00C43360" w:rsidRDefault="00C43360" w:rsidP="00C43360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21227404" w14:textId="77777777" w:rsidR="00C43360" w:rsidRDefault="00D70D84" w:rsidP="00C4336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69698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36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54D5">
              <w:rPr>
                <w:sz w:val="24"/>
              </w:rPr>
              <w:t xml:space="preserve"> a</w:t>
            </w:r>
            <w:r w:rsidR="00C43360">
              <w:rPr>
                <w:sz w:val="24"/>
              </w:rPr>
              <w:t xml:space="preserve"> court order</w:t>
            </w:r>
            <w:r w:rsidR="00C554D5">
              <w:rPr>
                <w:sz w:val="24"/>
              </w:rPr>
              <w:t>.</w:t>
            </w:r>
          </w:p>
        </w:tc>
      </w:tr>
    </w:tbl>
    <w:p w14:paraId="21227406" w14:textId="77777777" w:rsidR="00C43360" w:rsidRDefault="00C43360" w:rsidP="00C43360">
      <w:pPr>
        <w:rPr>
          <w:sz w:val="24"/>
        </w:rPr>
      </w:pPr>
    </w:p>
    <w:p w14:paraId="21227407" w14:textId="77777777" w:rsidR="00C43360" w:rsidRDefault="00EC1ED9" w:rsidP="00C43360">
      <w:pPr>
        <w:rPr>
          <w:sz w:val="24"/>
        </w:rPr>
      </w:pPr>
      <w:r>
        <w:rPr>
          <w:sz w:val="24"/>
        </w:rPr>
        <w:t>If an individual is the source of your concern, please provide the</w:t>
      </w:r>
      <w:r w:rsidR="00720B4C">
        <w:rPr>
          <w:sz w:val="24"/>
        </w:rPr>
        <w:t>ir</w:t>
      </w:r>
      <w:r>
        <w:rPr>
          <w:sz w:val="24"/>
        </w:rPr>
        <w:t xml:space="preserve"> name, if known:</w:t>
      </w:r>
    </w:p>
    <w:p w14:paraId="21227408" w14:textId="77777777" w:rsidR="00EC1ED9" w:rsidRDefault="00EC1ED9" w:rsidP="00C43360">
      <w:pPr>
        <w:rPr>
          <w:sz w:val="24"/>
        </w:rPr>
      </w:pPr>
      <w:r>
        <w:rPr>
          <w:sz w:val="24"/>
        </w:rPr>
        <w:t>_______________________________________________________________________</w:t>
      </w:r>
      <w:r w:rsidR="00720B4C">
        <w:rPr>
          <w:sz w:val="24"/>
        </w:rPr>
        <w:t>_______</w:t>
      </w:r>
    </w:p>
    <w:p w14:paraId="21227409" w14:textId="77777777" w:rsidR="00EC1ED9" w:rsidRDefault="00EC1ED9" w:rsidP="00C43360">
      <w:pPr>
        <w:rPr>
          <w:sz w:val="24"/>
        </w:rPr>
      </w:pPr>
    </w:p>
    <w:p w14:paraId="2122740A" w14:textId="77777777" w:rsidR="00EC1ED9" w:rsidRDefault="00EC1ED9" w:rsidP="00C43360">
      <w:pPr>
        <w:rPr>
          <w:sz w:val="24"/>
        </w:rPr>
      </w:pPr>
      <w:r>
        <w:rPr>
          <w:sz w:val="24"/>
        </w:rPr>
        <w:t>When did the action about which you are concerned happen?</w:t>
      </w:r>
    </w:p>
    <w:p w14:paraId="2122740B" w14:textId="77777777" w:rsidR="00645248" w:rsidRDefault="00645248" w:rsidP="00C43360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16266" w14:paraId="2122740E" w14:textId="77777777" w:rsidTr="00A05E8C">
        <w:tc>
          <w:tcPr>
            <w:tcW w:w="4675" w:type="dxa"/>
          </w:tcPr>
          <w:p w14:paraId="2122740C" w14:textId="77777777" w:rsidR="00916266" w:rsidRDefault="00D70D84" w:rsidP="00C4336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37090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26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6266">
              <w:rPr>
                <w:sz w:val="24"/>
              </w:rPr>
              <w:t xml:space="preserve"> Exact date, if known:  _______________</w:t>
            </w:r>
          </w:p>
        </w:tc>
        <w:tc>
          <w:tcPr>
            <w:tcW w:w="4675" w:type="dxa"/>
          </w:tcPr>
          <w:p w14:paraId="2122740D" w14:textId="77777777" w:rsidR="00916266" w:rsidRDefault="00916266" w:rsidP="00C43360">
            <w:pPr>
              <w:rPr>
                <w:sz w:val="24"/>
              </w:rPr>
            </w:pPr>
          </w:p>
        </w:tc>
      </w:tr>
      <w:tr w:rsidR="00916266" w14:paraId="21227411" w14:textId="77777777" w:rsidTr="00A05E8C">
        <w:tc>
          <w:tcPr>
            <w:tcW w:w="4675" w:type="dxa"/>
          </w:tcPr>
          <w:p w14:paraId="2122740F" w14:textId="77777777" w:rsidR="00916266" w:rsidRDefault="00D70D84" w:rsidP="00C4336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20532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26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6266">
              <w:rPr>
                <w:sz w:val="24"/>
              </w:rPr>
              <w:t xml:space="preserve"> Within the last month.</w:t>
            </w:r>
          </w:p>
        </w:tc>
        <w:tc>
          <w:tcPr>
            <w:tcW w:w="4675" w:type="dxa"/>
          </w:tcPr>
          <w:p w14:paraId="21227410" w14:textId="77777777" w:rsidR="00916266" w:rsidRDefault="00D70D84" w:rsidP="00C4336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80011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26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6266">
              <w:rPr>
                <w:sz w:val="24"/>
              </w:rPr>
              <w:t xml:space="preserve"> Within the last 3 months.</w:t>
            </w:r>
          </w:p>
        </w:tc>
      </w:tr>
      <w:tr w:rsidR="00E623AE" w14:paraId="21227414" w14:textId="77777777" w:rsidTr="00A05E8C">
        <w:tc>
          <w:tcPr>
            <w:tcW w:w="4675" w:type="dxa"/>
          </w:tcPr>
          <w:p w14:paraId="21227412" w14:textId="77777777" w:rsidR="00E623AE" w:rsidRDefault="00D70D84" w:rsidP="00E623A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79410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3A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623AE">
              <w:rPr>
                <w:sz w:val="24"/>
              </w:rPr>
              <w:t xml:space="preserve"> Within the last year.  </w:t>
            </w:r>
          </w:p>
        </w:tc>
        <w:tc>
          <w:tcPr>
            <w:tcW w:w="4675" w:type="dxa"/>
          </w:tcPr>
          <w:p w14:paraId="21227413" w14:textId="77777777" w:rsidR="00E623AE" w:rsidRDefault="00D70D84" w:rsidP="00E623A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99525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3A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623AE">
              <w:rPr>
                <w:sz w:val="24"/>
              </w:rPr>
              <w:t xml:space="preserve"> More than a year ago.</w:t>
            </w:r>
          </w:p>
        </w:tc>
      </w:tr>
    </w:tbl>
    <w:p w14:paraId="21227415" w14:textId="77777777" w:rsidR="0031766F" w:rsidRPr="0031766F" w:rsidRDefault="0031766F" w:rsidP="00C43360">
      <w:pPr>
        <w:rPr>
          <w:sz w:val="2"/>
          <w:szCs w:val="2"/>
        </w:rPr>
      </w:pPr>
    </w:p>
    <w:p w14:paraId="21227416" w14:textId="77777777" w:rsidR="0031766F" w:rsidRDefault="0031766F">
      <w:pPr>
        <w:rPr>
          <w:sz w:val="24"/>
        </w:rPr>
      </w:pPr>
      <w:bookmarkStart w:id="0" w:name="_GoBack"/>
      <w:bookmarkEnd w:id="0"/>
      <w:r>
        <w:rPr>
          <w:sz w:val="24"/>
        </w:rPr>
        <w:br w:type="page"/>
      </w:r>
    </w:p>
    <w:p w14:paraId="21227417" w14:textId="77777777" w:rsidR="0031766F" w:rsidRDefault="0031766F" w:rsidP="00C43360">
      <w:pPr>
        <w:rPr>
          <w:sz w:val="24"/>
        </w:rPr>
      </w:pPr>
    </w:p>
    <w:p w14:paraId="21227418" w14:textId="77777777" w:rsidR="00EC1ED9" w:rsidRDefault="00EC1ED9" w:rsidP="00C43360">
      <w:pPr>
        <w:rPr>
          <w:sz w:val="24"/>
        </w:rPr>
      </w:pPr>
      <w:r>
        <w:rPr>
          <w:sz w:val="24"/>
        </w:rPr>
        <w:t>What is the complaint?  Please be specific.</w:t>
      </w:r>
    </w:p>
    <w:p w14:paraId="21227419" w14:textId="77777777" w:rsidR="00EC1ED9" w:rsidRDefault="00EC1ED9" w:rsidP="00720B4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22741A" w14:textId="77777777" w:rsidR="00EC1ED9" w:rsidRDefault="00EC1ED9" w:rsidP="00C43360">
      <w:pPr>
        <w:rPr>
          <w:sz w:val="24"/>
        </w:rPr>
      </w:pPr>
    </w:p>
    <w:p w14:paraId="2122741B" w14:textId="77777777" w:rsidR="00EC1ED9" w:rsidRDefault="00EC1ED9" w:rsidP="00C43360">
      <w:pPr>
        <w:rPr>
          <w:sz w:val="24"/>
        </w:rPr>
      </w:pPr>
      <w:r>
        <w:rPr>
          <w:sz w:val="24"/>
        </w:rPr>
        <w:t>What would you like to have done as a result of this complaint?</w:t>
      </w:r>
    </w:p>
    <w:p w14:paraId="2122741C" w14:textId="77777777" w:rsidR="00EC1ED9" w:rsidRDefault="00EC1ED9" w:rsidP="00720B4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22741D" w14:textId="77777777" w:rsidR="00EC1ED9" w:rsidRDefault="00EC1ED9" w:rsidP="00C43360">
      <w:pPr>
        <w:rPr>
          <w:sz w:val="24"/>
        </w:rPr>
      </w:pPr>
    </w:p>
    <w:p w14:paraId="2122741E" w14:textId="77777777" w:rsidR="00EC1ED9" w:rsidRDefault="00EC1ED9" w:rsidP="00C43360">
      <w:pPr>
        <w:rPr>
          <w:sz w:val="24"/>
        </w:rPr>
      </w:pPr>
      <w:r>
        <w:rPr>
          <w:sz w:val="24"/>
        </w:rPr>
        <w:t>What other information do you think is important for us to know?</w:t>
      </w:r>
    </w:p>
    <w:p w14:paraId="2122741F" w14:textId="77777777" w:rsidR="00EC1ED9" w:rsidRDefault="00EC1ED9" w:rsidP="00720B4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227420" w14:textId="77777777" w:rsidR="00EC1ED9" w:rsidRDefault="00EC1ED9" w:rsidP="00C43360">
      <w:pPr>
        <w:rPr>
          <w:sz w:val="24"/>
        </w:rPr>
      </w:pPr>
    </w:p>
    <w:p w14:paraId="21227421" w14:textId="77777777" w:rsidR="00EC1ED9" w:rsidRDefault="00EC1ED9" w:rsidP="00C43360">
      <w:pPr>
        <w:rPr>
          <w:sz w:val="24"/>
        </w:rPr>
      </w:pPr>
    </w:p>
    <w:p w14:paraId="21227422" w14:textId="77777777" w:rsidR="00EC1ED9" w:rsidRDefault="00EC1ED9" w:rsidP="00C43360">
      <w:pPr>
        <w:rPr>
          <w:sz w:val="24"/>
        </w:rPr>
      </w:pPr>
    </w:p>
    <w:p w14:paraId="21227423" w14:textId="77777777" w:rsidR="00EC1ED9" w:rsidRDefault="00EC1ED9" w:rsidP="00C43360">
      <w:pPr>
        <w:rPr>
          <w:sz w:val="24"/>
        </w:rPr>
      </w:pPr>
    </w:p>
    <w:p w14:paraId="21227424" w14:textId="77777777" w:rsidR="00EC1ED9" w:rsidRDefault="00EC1ED9" w:rsidP="00C43360">
      <w:pPr>
        <w:rPr>
          <w:sz w:val="24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2337"/>
        <w:gridCol w:w="1030"/>
        <w:gridCol w:w="5125"/>
      </w:tblGrid>
      <w:tr w:rsidR="00EC1ED9" w14:paraId="21227429" w14:textId="77777777" w:rsidTr="00720B4C">
        <w:tc>
          <w:tcPr>
            <w:tcW w:w="863" w:type="dxa"/>
          </w:tcPr>
          <w:p w14:paraId="21227425" w14:textId="77777777" w:rsidR="00EC1ED9" w:rsidRDefault="00EC1ED9" w:rsidP="00C43360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21227426" w14:textId="77777777" w:rsidR="00EC1ED9" w:rsidRDefault="00EC1ED9" w:rsidP="00C43360">
            <w:pPr>
              <w:rPr>
                <w:sz w:val="24"/>
              </w:rPr>
            </w:pPr>
          </w:p>
        </w:tc>
        <w:tc>
          <w:tcPr>
            <w:tcW w:w="1030" w:type="dxa"/>
          </w:tcPr>
          <w:p w14:paraId="21227427" w14:textId="77777777" w:rsidR="00EC1ED9" w:rsidRDefault="00EC1ED9" w:rsidP="00C43360">
            <w:pPr>
              <w:rPr>
                <w:sz w:val="24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14:paraId="21227428" w14:textId="77777777" w:rsidR="00EC1ED9" w:rsidRDefault="00EC1ED9" w:rsidP="00C43360">
            <w:pPr>
              <w:rPr>
                <w:sz w:val="24"/>
              </w:rPr>
            </w:pPr>
          </w:p>
        </w:tc>
      </w:tr>
      <w:tr w:rsidR="00EC1ED9" w14:paraId="2122742E" w14:textId="77777777" w:rsidTr="00720B4C">
        <w:tc>
          <w:tcPr>
            <w:tcW w:w="863" w:type="dxa"/>
          </w:tcPr>
          <w:p w14:paraId="2122742A" w14:textId="77777777" w:rsidR="00EC1ED9" w:rsidRDefault="00EC1ED9" w:rsidP="00C43360">
            <w:pPr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2122742B" w14:textId="77777777" w:rsidR="00EC1ED9" w:rsidRDefault="00EC1ED9" w:rsidP="00C43360">
            <w:pPr>
              <w:rPr>
                <w:sz w:val="24"/>
              </w:rPr>
            </w:pPr>
          </w:p>
        </w:tc>
        <w:tc>
          <w:tcPr>
            <w:tcW w:w="1030" w:type="dxa"/>
          </w:tcPr>
          <w:p w14:paraId="2122742C" w14:textId="77777777" w:rsidR="00EC1ED9" w:rsidRDefault="00EC1ED9" w:rsidP="00C43360">
            <w:pPr>
              <w:rPr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</w:tcBorders>
          </w:tcPr>
          <w:p w14:paraId="2122742D" w14:textId="77777777" w:rsidR="00EC1ED9" w:rsidRDefault="004C39AD" w:rsidP="004C3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720B4C" w14:paraId="21227433" w14:textId="77777777" w:rsidTr="00720B4C">
        <w:tc>
          <w:tcPr>
            <w:tcW w:w="863" w:type="dxa"/>
          </w:tcPr>
          <w:p w14:paraId="2122742F" w14:textId="77777777" w:rsidR="00720B4C" w:rsidRDefault="00720B4C" w:rsidP="00C43360">
            <w:pPr>
              <w:rPr>
                <w:sz w:val="24"/>
              </w:rPr>
            </w:pPr>
          </w:p>
        </w:tc>
        <w:tc>
          <w:tcPr>
            <w:tcW w:w="2337" w:type="dxa"/>
          </w:tcPr>
          <w:p w14:paraId="21227430" w14:textId="77777777" w:rsidR="00720B4C" w:rsidRDefault="00720B4C" w:rsidP="00C43360">
            <w:pPr>
              <w:rPr>
                <w:sz w:val="24"/>
              </w:rPr>
            </w:pPr>
          </w:p>
        </w:tc>
        <w:tc>
          <w:tcPr>
            <w:tcW w:w="1030" w:type="dxa"/>
          </w:tcPr>
          <w:p w14:paraId="21227431" w14:textId="77777777" w:rsidR="00720B4C" w:rsidRDefault="00720B4C" w:rsidP="00C43360">
            <w:pPr>
              <w:rPr>
                <w:sz w:val="24"/>
              </w:rPr>
            </w:pPr>
          </w:p>
        </w:tc>
        <w:tc>
          <w:tcPr>
            <w:tcW w:w="5125" w:type="dxa"/>
          </w:tcPr>
          <w:p w14:paraId="21227432" w14:textId="77777777" w:rsidR="00720B4C" w:rsidRDefault="00720B4C" w:rsidP="00720B4C">
            <w:pPr>
              <w:jc w:val="center"/>
              <w:rPr>
                <w:sz w:val="24"/>
              </w:rPr>
            </w:pPr>
          </w:p>
        </w:tc>
      </w:tr>
      <w:tr w:rsidR="00EC1ED9" w14:paraId="21227438" w14:textId="77777777" w:rsidTr="00720B4C">
        <w:tc>
          <w:tcPr>
            <w:tcW w:w="863" w:type="dxa"/>
          </w:tcPr>
          <w:p w14:paraId="21227434" w14:textId="77777777" w:rsidR="00EC1ED9" w:rsidRDefault="00EC1ED9" w:rsidP="00C43360">
            <w:pPr>
              <w:rPr>
                <w:sz w:val="24"/>
              </w:rPr>
            </w:pPr>
          </w:p>
        </w:tc>
        <w:tc>
          <w:tcPr>
            <w:tcW w:w="2337" w:type="dxa"/>
          </w:tcPr>
          <w:p w14:paraId="21227435" w14:textId="77777777" w:rsidR="00EC1ED9" w:rsidRDefault="00EC1ED9" w:rsidP="00C43360">
            <w:pPr>
              <w:rPr>
                <w:sz w:val="24"/>
              </w:rPr>
            </w:pPr>
          </w:p>
        </w:tc>
        <w:tc>
          <w:tcPr>
            <w:tcW w:w="1030" w:type="dxa"/>
          </w:tcPr>
          <w:p w14:paraId="21227436" w14:textId="77777777" w:rsidR="00EC1ED9" w:rsidRDefault="00EC1ED9" w:rsidP="00C43360">
            <w:pPr>
              <w:rPr>
                <w:sz w:val="24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14:paraId="21227437" w14:textId="77777777" w:rsidR="00EC1ED9" w:rsidRDefault="00EC1ED9" w:rsidP="00C43360">
            <w:pPr>
              <w:rPr>
                <w:sz w:val="24"/>
              </w:rPr>
            </w:pPr>
          </w:p>
        </w:tc>
      </w:tr>
      <w:tr w:rsidR="00EC1ED9" w14:paraId="2122743D" w14:textId="77777777" w:rsidTr="00720B4C">
        <w:tc>
          <w:tcPr>
            <w:tcW w:w="863" w:type="dxa"/>
          </w:tcPr>
          <w:p w14:paraId="21227439" w14:textId="77777777" w:rsidR="00EC1ED9" w:rsidRDefault="00EC1ED9" w:rsidP="00C43360">
            <w:pPr>
              <w:rPr>
                <w:sz w:val="24"/>
              </w:rPr>
            </w:pPr>
          </w:p>
        </w:tc>
        <w:tc>
          <w:tcPr>
            <w:tcW w:w="2337" w:type="dxa"/>
          </w:tcPr>
          <w:p w14:paraId="2122743A" w14:textId="77777777" w:rsidR="00EC1ED9" w:rsidRDefault="00EC1ED9" w:rsidP="00C43360">
            <w:pPr>
              <w:rPr>
                <w:sz w:val="24"/>
              </w:rPr>
            </w:pPr>
          </w:p>
        </w:tc>
        <w:tc>
          <w:tcPr>
            <w:tcW w:w="1030" w:type="dxa"/>
          </w:tcPr>
          <w:p w14:paraId="2122743B" w14:textId="77777777" w:rsidR="00EC1ED9" w:rsidRDefault="00EC1ED9" w:rsidP="00C43360">
            <w:pPr>
              <w:rPr>
                <w:sz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</w:tcBorders>
          </w:tcPr>
          <w:p w14:paraId="2122743C" w14:textId="77777777" w:rsidR="00EC1ED9" w:rsidRDefault="001276E6" w:rsidP="00127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Printed Name</w:t>
            </w:r>
          </w:p>
        </w:tc>
      </w:tr>
    </w:tbl>
    <w:p w14:paraId="2122743E" w14:textId="77777777" w:rsidR="00872B98" w:rsidRDefault="00872B98" w:rsidP="00720B4C">
      <w:pPr>
        <w:jc w:val="center"/>
        <w:rPr>
          <w:sz w:val="24"/>
        </w:rPr>
      </w:pPr>
    </w:p>
    <w:p w14:paraId="2122743F" w14:textId="77777777" w:rsidR="00EC1ED9" w:rsidRPr="00C43360" w:rsidRDefault="00720B4C" w:rsidP="00720B4C">
      <w:pPr>
        <w:jc w:val="center"/>
        <w:rPr>
          <w:sz w:val="24"/>
        </w:rPr>
      </w:pPr>
      <w:r>
        <w:rPr>
          <w:sz w:val="24"/>
        </w:rPr>
        <w:t>[</w:t>
      </w:r>
      <w:r w:rsidRPr="00720B4C">
        <w:rPr>
          <w:i/>
          <w:sz w:val="24"/>
        </w:rPr>
        <w:t>Unsigned or anonymous complaints will not be accepted</w:t>
      </w:r>
      <w:r>
        <w:rPr>
          <w:sz w:val="24"/>
        </w:rPr>
        <w:t>.]</w:t>
      </w:r>
    </w:p>
    <w:sectPr w:rsidR="00EC1ED9" w:rsidRPr="00C43360" w:rsidSect="0031766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27442" w14:textId="77777777" w:rsidR="00804397" w:rsidRDefault="00804397" w:rsidP="00720B4C">
      <w:r>
        <w:separator/>
      </w:r>
    </w:p>
  </w:endnote>
  <w:endnote w:type="continuationSeparator" w:id="0">
    <w:p w14:paraId="21227443" w14:textId="77777777" w:rsidR="00804397" w:rsidRDefault="00804397" w:rsidP="0072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7451" w14:textId="1E971A99" w:rsidR="001276E6" w:rsidRPr="00720B4C" w:rsidRDefault="001276E6" w:rsidP="00720B4C">
    <w:pPr>
      <w:pStyle w:val="Footer"/>
      <w:pBdr>
        <w:top w:val="single" w:sz="4" w:space="1" w:color="auto"/>
      </w:pBdr>
    </w:pPr>
    <w:r>
      <w:t>Created 5/6/2022</w:t>
    </w:r>
    <w:r>
      <w:tab/>
      <w:t>SHC/FLF/LL Complaint Form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70D84">
      <w:rPr>
        <w:noProof/>
      </w:rPr>
      <w:t>2</w:t>
    </w:r>
    <w:r>
      <w:fldChar w:fldCharType="end"/>
    </w:r>
    <w:r>
      <w:t xml:space="preserve"> of </w:t>
    </w:r>
    <w:r w:rsidR="00D70D84">
      <w:fldChar w:fldCharType="begin"/>
    </w:r>
    <w:r w:rsidR="00D70D84">
      <w:instrText xml:space="preserve"> NUMPAGES  \* Arabic  \* MERGEFORMAT </w:instrText>
    </w:r>
    <w:r w:rsidR="00D70D84">
      <w:fldChar w:fldCharType="separate"/>
    </w:r>
    <w:r w:rsidR="00D70D84">
      <w:rPr>
        <w:noProof/>
      </w:rPr>
      <w:t>2</w:t>
    </w:r>
    <w:r w:rsidR="00D70D8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7454" w14:textId="46AD8803" w:rsidR="001276E6" w:rsidRDefault="00D70D84" w:rsidP="00720B4C">
    <w:pPr>
      <w:pStyle w:val="Footer"/>
      <w:pBdr>
        <w:top w:val="single" w:sz="4" w:space="1" w:color="auto"/>
      </w:pBdr>
    </w:pPr>
    <w:r>
      <w:t>Updated 1/18/2024</w:t>
    </w:r>
    <w:r w:rsidR="001276E6">
      <w:tab/>
      <w:t>SHC/FLF/LL Complaint Form</w:t>
    </w:r>
    <w:r w:rsidR="001276E6">
      <w:tab/>
      <w:t xml:space="preserve">Page </w:t>
    </w:r>
    <w:r w:rsidR="001276E6">
      <w:fldChar w:fldCharType="begin"/>
    </w:r>
    <w:r w:rsidR="001276E6">
      <w:instrText xml:space="preserve"> PAGE  \* Arabic  \* MERGEFORMAT </w:instrText>
    </w:r>
    <w:r w:rsidR="001276E6">
      <w:fldChar w:fldCharType="separate"/>
    </w:r>
    <w:r>
      <w:rPr>
        <w:noProof/>
      </w:rPr>
      <w:t>1</w:t>
    </w:r>
    <w:r w:rsidR="001276E6">
      <w:fldChar w:fldCharType="end"/>
    </w:r>
    <w:r w:rsidR="001276E6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27440" w14:textId="77777777" w:rsidR="00804397" w:rsidRDefault="00804397" w:rsidP="00720B4C">
      <w:r>
        <w:separator/>
      </w:r>
    </w:p>
  </w:footnote>
  <w:footnote w:type="continuationSeparator" w:id="0">
    <w:p w14:paraId="21227441" w14:textId="77777777" w:rsidR="00804397" w:rsidRDefault="00804397" w:rsidP="0072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"/>
      <w:gridCol w:w="3066"/>
      <w:gridCol w:w="1349"/>
      <w:gridCol w:w="3954"/>
    </w:tblGrid>
    <w:tr w:rsidR="00D81613" w:rsidRPr="00D81613" w14:paraId="21227445" w14:textId="77777777" w:rsidTr="00C554D5">
      <w:tc>
        <w:tcPr>
          <w:tcW w:w="935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227444" w14:textId="77777777" w:rsidR="00D81613" w:rsidRPr="00D81613" w:rsidRDefault="00D81613" w:rsidP="00D81613">
          <w:pPr>
            <w:jc w:val="center"/>
            <w:rPr>
              <w:b/>
              <w:sz w:val="24"/>
            </w:rPr>
          </w:pPr>
          <w:r w:rsidRPr="00D81613">
            <w:rPr>
              <w:b/>
              <w:sz w:val="24"/>
            </w:rPr>
            <w:t>Write this information on every page if attaching additional pages starting with this one.</w:t>
          </w:r>
        </w:p>
      </w:tc>
    </w:tr>
    <w:tr w:rsidR="00C554D5" w:rsidRPr="00D81613" w14:paraId="2122744A" w14:textId="77777777" w:rsidTr="001C05A4">
      <w:tc>
        <w:tcPr>
          <w:tcW w:w="981" w:type="dxa"/>
          <w:tcBorders>
            <w:top w:val="single" w:sz="4" w:space="0" w:color="auto"/>
            <w:left w:val="single" w:sz="4" w:space="0" w:color="auto"/>
          </w:tcBorders>
        </w:tcPr>
        <w:p w14:paraId="21227446" w14:textId="77777777" w:rsidR="00C554D5" w:rsidRPr="00D81613" w:rsidRDefault="00C554D5" w:rsidP="00C554D5">
          <w:pPr>
            <w:pStyle w:val="Header"/>
            <w:rPr>
              <w:sz w:val="24"/>
            </w:rPr>
          </w:pPr>
          <w:r w:rsidRPr="00D81613">
            <w:rPr>
              <w:sz w:val="24"/>
            </w:rPr>
            <w:t>Name:</w:t>
          </w:r>
        </w:p>
      </w:tc>
      <w:tc>
        <w:tcPr>
          <w:tcW w:w="3066" w:type="dxa"/>
          <w:tcBorders>
            <w:top w:val="single" w:sz="4" w:space="0" w:color="auto"/>
            <w:bottom w:val="single" w:sz="4" w:space="0" w:color="auto"/>
          </w:tcBorders>
        </w:tcPr>
        <w:p w14:paraId="21227447" w14:textId="77777777" w:rsidR="00C554D5" w:rsidRPr="00D81613" w:rsidRDefault="00C554D5" w:rsidP="00C554D5">
          <w:pPr>
            <w:pStyle w:val="Header"/>
            <w:rPr>
              <w:sz w:val="24"/>
            </w:rPr>
          </w:pPr>
        </w:p>
      </w:tc>
      <w:tc>
        <w:tcPr>
          <w:tcW w:w="1349" w:type="dxa"/>
          <w:tcBorders>
            <w:top w:val="single" w:sz="4" w:space="0" w:color="auto"/>
          </w:tcBorders>
        </w:tcPr>
        <w:p w14:paraId="21227448" w14:textId="77777777" w:rsidR="00C554D5" w:rsidRPr="00D81613" w:rsidRDefault="0031766F" w:rsidP="0031766F">
          <w:pPr>
            <w:pStyle w:val="Header"/>
            <w:jc w:val="right"/>
            <w:rPr>
              <w:sz w:val="24"/>
            </w:rPr>
          </w:pPr>
          <w:r>
            <w:rPr>
              <w:sz w:val="24"/>
            </w:rPr>
            <w:t>Page</w:t>
          </w:r>
        </w:p>
      </w:tc>
      <w:tc>
        <w:tcPr>
          <w:tcW w:w="3954" w:type="dxa"/>
          <w:tcBorders>
            <w:top w:val="single" w:sz="4" w:space="0" w:color="auto"/>
            <w:right w:val="single" w:sz="4" w:space="0" w:color="auto"/>
          </w:tcBorders>
        </w:tcPr>
        <w:p w14:paraId="21227449" w14:textId="77777777" w:rsidR="00C554D5" w:rsidRPr="00D81613" w:rsidRDefault="00C554D5" w:rsidP="00C554D5">
          <w:pPr>
            <w:pStyle w:val="Header"/>
            <w:rPr>
              <w:sz w:val="24"/>
            </w:rPr>
          </w:pPr>
          <w:r w:rsidRPr="00D81613">
            <w:rPr>
              <w:sz w:val="24"/>
            </w:rPr>
            <w:t>_______ of _______</w:t>
          </w:r>
        </w:p>
      </w:tc>
    </w:tr>
    <w:tr w:rsidR="00C554D5" w:rsidRPr="00D81613" w14:paraId="2122744F" w14:textId="77777777" w:rsidTr="001C05A4">
      <w:tc>
        <w:tcPr>
          <w:tcW w:w="981" w:type="dxa"/>
          <w:tcBorders>
            <w:left w:val="single" w:sz="4" w:space="0" w:color="auto"/>
            <w:bottom w:val="single" w:sz="4" w:space="0" w:color="auto"/>
          </w:tcBorders>
        </w:tcPr>
        <w:p w14:paraId="2122744B" w14:textId="77777777" w:rsidR="00C554D5" w:rsidRPr="00D81613" w:rsidRDefault="00C554D5" w:rsidP="00C554D5">
          <w:pPr>
            <w:pStyle w:val="Header"/>
            <w:rPr>
              <w:sz w:val="24"/>
            </w:rPr>
          </w:pPr>
          <w:r w:rsidRPr="00D81613">
            <w:rPr>
              <w:sz w:val="24"/>
            </w:rPr>
            <w:t>Date:</w:t>
          </w:r>
        </w:p>
      </w:tc>
      <w:tc>
        <w:tcPr>
          <w:tcW w:w="3066" w:type="dxa"/>
          <w:tcBorders>
            <w:bottom w:val="single" w:sz="4" w:space="0" w:color="auto"/>
          </w:tcBorders>
        </w:tcPr>
        <w:p w14:paraId="2122744C" w14:textId="77777777" w:rsidR="00C554D5" w:rsidRPr="00D81613" w:rsidRDefault="00C554D5" w:rsidP="00C554D5">
          <w:pPr>
            <w:pStyle w:val="Header"/>
            <w:rPr>
              <w:sz w:val="24"/>
            </w:rPr>
          </w:pPr>
        </w:p>
      </w:tc>
      <w:tc>
        <w:tcPr>
          <w:tcW w:w="1349" w:type="dxa"/>
          <w:tcBorders>
            <w:bottom w:val="single" w:sz="4" w:space="0" w:color="auto"/>
          </w:tcBorders>
        </w:tcPr>
        <w:p w14:paraId="2122744D" w14:textId="77777777" w:rsidR="00C554D5" w:rsidRPr="00D81613" w:rsidRDefault="00C554D5" w:rsidP="00C554D5">
          <w:pPr>
            <w:pStyle w:val="Header"/>
            <w:rPr>
              <w:sz w:val="24"/>
            </w:rPr>
          </w:pPr>
        </w:p>
      </w:tc>
      <w:tc>
        <w:tcPr>
          <w:tcW w:w="3954" w:type="dxa"/>
          <w:tcBorders>
            <w:bottom w:val="single" w:sz="4" w:space="0" w:color="auto"/>
            <w:right w:val="single" w:sz="4" w:space="0" w:color="auto"/>
          </w:tcBorders>
        </w:tcPr>
        <w:p w14:paraId="2122744E" w14:textId="77777777" w:rsidR="00C554D5" w:rsidRPr="00D81613" w:rsidRDefault="00C554D5" w:rsidP="00C554D5">
          <w:pPr>
            <w:pStyle w:val="Header"/>
            <w:rPr>
              <w:sz w:val="24"/>
            </w:rPr>
          </w:pPr>
        </w:p>
      </w:tc>
    </w:tr>
  </w:tbl>
  <w:p w14:paraId="21227450" w14:textId="77777777" w:rsidR="00D81613" w:rsidRPr="00D81613" w:rsidRDefault="00D81613" w:rsidP="00645248">
    <w:pPr>
      <w:pStyle w:val="Head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7452" w14:textId="77777777" w:rsidR="001276E6" w:rsidRDefault="001276E6" w:rsidP="00720B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1227455" wp14:editId="21227456">
              <wp:simplePos x="0" y="0"/>
              <wp:positionH relativeFrom="column">
                <wp:posOffset>-50165</wp:posOffset>
              </wp:positionH>
              <wp:positionV relativeFrom="paragraph">
                <wp:posOffset>-340360</wp:posOffset>
              </wp:positionV>
              <wp:extent cx="6172200" cy="55816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2745B" w14:textId="77777777" w:rsidR="001276E6" w:rsidRPr="00D81613" w:rsidRDefault="001276E6" w:rsidP="00720B4C">
                          <w:pPr>
                            <w:pStyle w:val="BodyText2"/>
                            <w:rPr>
                              <w:rFonts w:asciiTheme="minorHAnsi" w:hAnsiTheme="minorHAnsi" w:cstheme="minorHAnsi"/>
                              <w:sz w:val="32"/>
                            </w:rPr>
                          </w:pPr>
                          <w:r w:rsidRPr="00D81613">
                            <w:rPr>
                              <w:rFonts w:asciiTheme="minorHAnsi" w:hAnsiTheme="minorHAnsi" w:cstheme="minorHAnsi"/>
                              <w:sz w:val="32"/>
                            </w:rPr>
                            <w:t xml:space="preserve">SUPERIOR COURT OF THE STATE OF </w:t>
                          </w:r>
                          <w:smartTag w:uri="urn:schemas-microsoft-com:office:smarttags" w:element="place">
                            <w:smartTag w:uri="urn:schemas-microsoft-com:office:smarttags" w:element="State">
                              <w:r w:rsidRPr="00D81613">
                                <w:rPr>
                                  <w:rFonts w:asciiTheme="minorHAnsi" w:hAnsiTheme="minorHAnsi" w:cstheme="minorHAnsi"/>
                                  <w:sz w:val="32"/>
                                </w:rPr>
                                <w:t>CALIFORNIA</w:t>
                              </w:r>
                            </w:smartTag>
                          </w:smartTag>
                        </w:p>
                        <w:p w14:paraId="2122745C" w14:textId="77777777" w:rsidR="001276E6" w:rsidRPr="00D81613" w:rsidRDefault="001276E6" w:rsidP="00720B4C">
                          <w:pPr>
                            <w:pStyle w:val="BodyText2"/>
                            <w:rPr>
                              <w:rFonts w:asciiTheme="minorHAnsi" w:hAnsiTheme="minorHAnsi" w:cstheme="minorHAnsi"/>
                              <w:sz w:val="32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D81613">
                                <w:rPr>
                                  <w:rFonts w:asciiTheme="minorHAnsi" w:hAnsiTheme="minorHAnsi" w:cstheme="minorHAnsi"/>
                                  <w:sz w:val="32"/>
                                </w:rPr>
                                <w:t>County</w:t>
                              </w:r>
                            </w:smartTag>
                            <w:r w:rsidRPr="00D81613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D81613">
                                <w:rPr>
                                  <w:rFonts w:asciiTheme="minorHAnsi" w:hAnsiTheme="minorHAnsi" w:cstheme="minorHAnsi"/>
                                  <w:sz w:val="32"/>
                                </w:rPr>
                                <w:t>Nevada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2745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.95pt;margin-top:-26.8pt;width:486pt;height:43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" filled="f" stroked="f" strokecolor="white">
              <v:textbox>
                <w:txbxContent>
                  <w:p w14:paraId="2122745B" w14:textId="77777777" w:rsidR="001276E6" w:rsidRPr="00D81613" w:rsidRDefault="001276E6" w:rsidP="00720B4C">
                    <w:pPr>
                      <w:pStyle w:val="BodyText2"/>
                      <w:rPr>
                        <w:rFonts w:asciiTheme="minorHAnsi" w:hAnsiTheme="minorHAnsi" w:cstheme="minorHAnsi"/>
                        <w:sz w:val="32"/>
                      </w:rPr>
                    </w:pPr>
                    <w:r w:rsidRPr="00D81613">
                      <w:rPr>
                        <w:rFonts w:asciiTheme="minorHAnsi" w:hAnsiTheme="minorHAnsi" w:cstheme="minorHAnsi"/>
                        <w:sz w:val="32"/>
                      </w:rPr>
                      <w:t xml:space="preserve">SUPERIOR COURT OF THE STATE OF </w:t>
                    </w:r>
                    <w:smartTag w:uri="urn:schemas-microsoft-com:office:smarttags" w:element="place">
                      <w:smartTag w:uri="urn:schemas-microsoft-com:office:smarttags" w:element="State">
                        <w:r w:rsidRPr="00D81613">
                          <w:rPr>
                            <w:rFonts w:asciiTheme="minorHAnsi" w:hAnsiTheme="minorHAnsi" w:cstheme="minorHAnsi"/>
                            <w:sz w:val="32"/>
                          </w:rPr>
                          <w:t>CALIFORNIA</w:t>
                        </w:r>
                      </w:smartTag>
                    </w:smartTag>
                  </w:p>
                  <w:p w14:paraId="2122745C" w14:textId="77777777" w:rsidR="001276E6" w:rsidRPr="00D81613" w:rsidRDefault="001276E6" w:rsidP="00720B4C">
                    <w:pPr>
                      <w:pStyle w:val="BodyText2"/>
                      <w:rPr>
                        <w:rFonts w:asciiTheme="minorHAnsi" w:hAnsiTheme="minorHAnsi" w:cstheme="minorHAnsi"/>
                        <w:sz w:val="32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D81613">
                          <w:rPr>
                            <w:rFonts w:asciiTheme="minorHAnsi" w:hAnsiTheme="minorHAnsi" w:cstheme="minorHAnsi"/>
                            <w:sz w:val="32"/>
                          </w:rPr>
                          <w:t>County</w:t>
                        </w:r>
                      </w:smartTag>
                      <w:r w:rsidRPr="00D81613">
                        <w:rPr>
                          <w:rFonts w:asciiTheme="minorHAnsi" w:hAnsiTheme="minorHAnsi" w:cstheme="minorHAnsi"/>
                          <w:sz w:val="32"/>
                        </w:rPr>
                        <w:t xml:space="preserve"> of </w:t>
                      </w:r>
                      <w:smartTag w:uri="urn:schemas-microsoft-com:office:smarttags" w:element="PlaceName">
                        <w:r w:rsidRPr="00D81613">
                          <w:rPr>
                            <w:rFonts w:asciiTheme="minorHAnsi" w:hAnsiTheme="minorHAnsi" w:cstheme="minorHAnsi"/>
                            <w:sz w:val="32"/>
                          </w:rPr>
                          <w:t>Nevada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21227457" wp14:editId="21227458">
          <wp:simplePos x="0" y="0"/>
          <wp:positionH relativeFrom="column">
            <wp:posOffset>2400935</wp:posOffset>
          </wp:positionH>
          <wp:positionV relativeFrom="paragraph">
            <wp:posOffset>104140</wp:posOffset>
          </wp:positionV>
          <wp:extent cx="1257300" cy="10998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70" b="-67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227459" wp14:editId="2122745A">
              <wp:simplePos x="0" y="0"/>
              <wp:positionH relativeFrom="column">
                <wp:posOffset>1835150</wp:posOffset>
              </wp:positionH>
              <wp:positionV relativeFrom="paragraph">
                <wp:posOffset>982980</wp:posOffset>
              </wp:positionV>
              <wp:extent cx="2400300" cy="73406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7340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122745D" w14:textId="77777777" w:rsidR="001276E6" w:rsidRPr="00D81613" w:rsidRDefault="001276E6" w:rsidP="00720B4C">
                          <w:pPr>
                            <w:pStyle w:val="BodyText2"/>
                            <w:rPr>
                              <w:rFonts w:asciiTheme="minorHAnsi" w:hAnsiTheme="minorHAnsi" w:cstheme="minorHAnsi"/>
                              <w:sz w:val="28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D81613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201 Church Street</w:t>
                              </w:r>
                            </w:smartTag>
                          </w:smartTag>
                        </w:p>
                        <w:p w14:paraId="2122745E" w14:textId="77777777" w:rsidR="001276E6" w:rsidRPr="00D81613" w:rsidRDefault="001276E6" w:rsidP="00720B4C">
                          <w:pPr>
                            <w:pStyle w:val="BodyText2"/>
                            <w:rPr>
                              <w:rFonts w:asciiTheme="minorHAnsi" w:hAnsiTheme="minorHAnsi" w:cstheme="minorHAnsi"/>
                              <w:sz w:val="2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D81613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Nevada City</w:t>
                              </w:r>
                            </w:smartTag>
                            <w:r w:rsidRPr="00D81613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D81613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CA</w:t>
                              </w:r>
                            </w:smartTag>
                            <w:r w:rsidRPr="00D81613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D81613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95959</w:t>
                              </w:r>
                            </w:smartTag>
                          </w:smartTag>
                        </w:p>
                        <w:p w14:paraId="2122745F" w14:textId="77777777" w:rsidR="001276E6" w:rsidRPr="00D81613" w:rsidRDefault="001276E6" w:rsidP="00720B4C">
                          <w:pPr>
                            <w:pStyle w:val="BodyText2"/>
                            <w:rPr>
                              <w:rFonts w:asciiTheme="minorHAnsi" w:hAnsiTheme="minorHAnsi" w:cstheme="minorHAnsi"/>
                              <w:sz w:val="28"/>
                            </w:rPr>
                          </w:pPr>
                          <w:r w:rsidRPr="00D81613">
                            <w:rPr>
                              <w:rFonts w:asciiTheme="minorHAnsi" w:hAnsiTheme="minorHAnsi" w:cstheme="minorHAnsi"/>
                              <w:sz w:val="28"/>
                            </w:rPr>
                            <w:t>(530) 362-4309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227459" id="Text Box 7" o:spid="_x0000_s1027" type="#_x0000_t202" style="position:absolute;margin-left:144.5pt;margin-top:77.4pt;width:189pt;height:5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" filled="f" strokecolor="white">
              <v:textbox>
                <w:txbxContent>
                  <w:p w14:paraId="2122745D" w14:textId="77777777" w:rsidR="001276E6" w:rsidRPr="00D81613" w:rsidRDefault="001276E6" w:rsidP="00720B4C">
                    <w:pPr>
                      <w:pStyle w:val="BodyText2"/>
                      <w:rPr>
                        <w:rFonts w:asciiTheme="minorHAnsi" w:hAnsiTheme="minorHAnsi" w:cstheme="minorHAnsi"/>
                        <w:sz w:val="2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D81613">
                          <w:rPr>
                            <w:rFonts w:asciiTheme="minorHAnsi" w:hAnsiTheme="minorHAnsi" w:cstheme="minorHAnsi"/>
                            <w:sz w:val="28"/>
                          </w:rPr>
                          <w:t>201 Church Street</w:t>
                        </w:r>
                      </w:smartTag>
                    </w:smartTag>
                  </w:p>
                  <w:p w14:paraId="2122745E" w14:textId="77777777" w:rsidR="001276E6" w:rsidRPr="00D81613" w:rsidRDefault="001276E6" w:rsidP="00720B4C">
                    <w:pPr>
                      <w:pStyle w:val="BodyText2"/>
                      <w:rPr>
                        <w:rFonts w:asciiTheme="minorHAnsi" w:hAnsiTheme="minorHAnsi" w:cstheme="minorHAnsi"/>
                        <w:sz w:val="2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D81613">
                          <w:rPr>
                            <w:rFonts w:asciiTheme="minorHAnsi" w:hAnsiTheme="minorHAnsi" w:cstheme="minorHAnsi"/>
                            <w:sz w:val="28"/>
                          </w:rPr>
                          <w:t>Nevada City</w:t>
                        </w:r>
                      </w:smartTag>
                      <w:r w:rsidRPr="00D81613">
                        <w:rPr>
                          <w:rFonts w:asciiTheme="minorHAnsi" w:hAnsiTheme="minorHAnsi" w:cstheme="minorHAnsi"/>
                          <w:sz w:val="28"/>
                        </w:rPr>
                        <w:t xml:space="preserve">, </w:t>
                      </w:r>
                      <w:smartTag w:uri="urn:schemas-microsoft-com:office:smarttags" w:element="State">
                        <w:r w:rsidRPr="00D81613">
                          <w:rPr>
                            <w:rFonts w:asciiTheme="minorHAnsi" w:hAnsiTheme="minorHAnsi" w:cstheme="minorHAnsi"/>
                            <w:sz w:val="28"/>
                          </w:rPr>
                          <w:t>CA</w:t>
                        </w:r>
                      </w:smartTag>
                      <w:r w:rsidRPr="00D81613"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  <w:smartTag w:uri="urn:schemas-microsoft-com:office:smarttags" w:element="PostalCode">
                        <w:r w:rsidRPr="00D81613">
                          <w:rPr>
                            <w:rFonts w:asciiTheme="minorHAnsi" w:hAnsiTheme="minorHAnsi" w:cstheme="minorHAnsi"/>
                            <w:sz w:val="28"/>
                          </w:rPr>
                          <w:t>95959</w:t>
                        </w:r>
                      </w:smartTag>
                    </w:smartTag>
                  </w:p>
                  <w:p w14:paraId="2122745F" w14:textId="77777777" w:rsidR="001276E6" w:rsidRPr="00D81613" w:rsidRDefault="001276E6" w:rsidP="00720B4C">
                    <w:pPr>
                      <w:pStyle w:val="BodyText2"/>
                      <w:rPr>
                        <w:rFonts w:asciiTheme="minorHAnsi" w:hAnsiTheme="minorHAnsi" w:cstheme="minorHAnsi"/>
                        <w:sz w:val="28"/>
                      </w:rPr>
                    </w:pPr>
                    <w:r w:rsidRPr="00D81613">
                      <w:rPr>
                        <w:rFonts w:asciiTheme="minorHAnsi" w:hAnsiTheme="minorHAnsi" w:cstheme="minorHAnsi"/>
                        <w:sz w:val="28"/>
                      </w:rPr>
                      <w:t>(530) 362-4309</w:t>
                    </w:r>
                  </w:p>
                </w:txbxContent>
              </v:textbox>
            </v:shape>
          </w:pict>
        </mc:Fallback>
      </mc:AlternateContent>
    </w:r>
  </w:p>
  <w:p w14:paraId="21227453" w14:textId="77777777" w:rsidR="001276E6" w:rsidRDefault="00127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60"/>
    <w:rsid w:val="000100F0"/>
    <w:rsid w:val="000225F4"/>
    <w:rsid w:val="00023213"/>
    <w:rsid w:val="00054CE9"/>
    <w:rsid w:val="00060C09"/>
    <w:rsid w:val="00061592"/>
    <w:rsid w:val="000715E6"/>
    <w:rsid w:val="000E1E8F"/>
    <w:rsid w:val="001007A8"/>
    <w:rsid w:val="001276E6"/>
    <w:rsid w:val="001C05A4"/>
    <w:rsid w:val="00274524"/>
    <w:rsid w:val="002F544C"/>
    <w:rsid w:val="0031766F"/>
    <w:rsid w:val="00407492"/>
    <w:rsid w:val="004C39AD"/>
    <w:rsid w:val="0061304E"/>
    <w:rsid w:val="00645248"/>
    <w:rsid w:val="006F0638"/>
    <w:rsid w:val="00714D99"/>
    <w:rsid w:val="00720B4C"/>
    <w:rsid w:val="00763DDF"/>
    <w:rsid w:val="007649E9"/>
    <w:rsid w:val="00804397"/>
    <w:rsid w:val="00864791"/>
    <w:rsid w:val="00872B98"/>
    <w:rsid w:val="00916266"/>
    <w:rsid w:val="0096087E"/>
    <w:rsid w:val="009B316C"/>
    <w:rsid w:val="009E3143"/>
    <w:rsid w:val="00A05E8C"/>
    <w:rsid w:val="00AD5B01"/>
    <w:rsid w:val="00BC2596"/>
    <w:rsid w:val="00C43360"/>
    <w:rsid w:val="00C554D5"/>
    <w:rsid w:val="00C64E3F"/>
    <w:rsid w:val="00D47E11"/>
    <w:rsid w:val="00D579D4"/>
    <w:rsid w:val="00D70D84"/>
    <w:rsid w:val="00D81613"/>
    <w:rsid w:val="00E623AE"/>
    <w:rsid w:val="00EC1ED9"/>
    <w:rsid w:val="00F7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212273D7"/>
  <w15:chartTrackingRefBased/>
  <w15:docId w15:val="{8B7E6C75-D66A-4E0E-96AA-9BA8C345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20B4C"/>
    <w:pPr>
      <w:keepNext/>
      <w:outlineLvl w:val="0"/>
    </w:pPr>
    <w:rPr>
      <w:rFonts w:ascii="Times New Roman" w:eastAsia="Times New Roman" w:hAnsi="Times New Roman" w:cs="Times New Roman"/>
      <w:i/>
      <w:i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20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0B4C"/>
  </w:style>
  <w:style w:type="paragraph" w:styleId="Footer">
    <w:name w:val="footer"/>
    <w:basedOn w:val="Normal"/>
    <w:link w:val="FooterChar"/>
    <w:uiPriority w:val="99"/>
    <w:unhideWhenUsed/>
    <w:rsid w:val="00720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B4C"/>
  </w:style>
  <w:style w:type="character" w:customStyle="1" w:styleId="Heading1Char">
    <w:name w:val="Heading 1 Char"/>
    <w:basedOn w:val="DefaultParagraphFont"/>
    <w:link w:val="Heading1"/>
    <w:rsid w:val="00720B4C"/>
    <w:rPr>
      <w:rFonts w:ascii="Times New Roman" w:eastAsia="Times New Roman" w:hAnsi="Times New Roman" w:cs="Times New Roman"/>
      <w:i/>
      <w:iCs/>
      <w:sz w:val="18"/>
      <w:szCs w:val="20"/>
    </w:rPr>
  </w:style>
  <w:style w:type="paragraph" w:styleId="BodyText">
    <w:name w:val="Body Text"/>
    <w:basedOn w:val="Normal"/>
    <w:link w:val="BodyTextChar"/>
    <w:rsid w:val="00720B4C"/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720B4C"/>
    <w:rPr>
      <w:rFonts w:ascii="Times New Roman" w:eastAsia="Times New Roman" w:hAnsi="Times New Roman" w:cs="Times New Roman"/>
      <w:sz w:val="18"/>
      <w:szCs w:val="20"/>
    </w:rPr>
  </w:style>
  <w:style w:type="paragraph" w:styleId="BodyText2">
    <w:name w:val="Body Text 2"/>
    <w:basedOn w:val="Normal"/>
    <w:link w:val="BodyText2Char"/>
    <w:rsid w:val="00720B4C"/>
    <w:pPr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720B4C"/>
    <w:rPr>
      <w:rFonts w:ascii="Times New Roman" w:eastAsia="Times New Roman" w:hAnsi="Times New Roman" w:cs="Times New Roman"/>
      <w:b/>
      <w:bCs/>
      <w:sz w:val="3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30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min@nccourt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63114ECBC3645AD0A24B0C7EFC4EA" ma:contentTypeVersion="5" ma:contentTypeDescription="Create a new document." ma:contentTypeScope="" ma:versionID="0c9a44014e1ced8d2afc4e23cd8c88b8">
  <xsd:schema xmlns:xsd="http://www.w3.org/2001/XMLSchema" xmlns:xs="http://www.w3.org/2001/XMLSchema" xmlns:p="http://schemas.microsoft.com/office/2006/metadata/properties" xmlns:ns2="7b06e6c2-57ee-4838-8ac3-5c8d0043fdf4" xmlns:ns3="eaa8bc98-d5bf-41e9-9eb9-e6fe41a67e8e" targetNamespace="http://schemas.microsoft.com/office/2006/metadata/properties" ma:root="true" ma:fieldsID="ef399af697c7161fc9a40c882e319064" ns2:_="" ns3:_="">
    <xsd:import namespace="7b06e6c2-57ee-4838-8ac3-5c8d0043fdf4"/>
    <xsd:import namespace="eaa8bc98-d5bf-41e9-9eb9-e6fe41a67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6e6c2-57ee-4838-8ac3-5c8d0043f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bc98-d5bf-41e9-9eb9-e6fe41a67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CFFFF-8D66-4D39-AF9E-05ED6080DD6D}">
  <ds:schemaRefs>
    <ds:schemaRef ds:uri="http://schemas.microsoft.com/office/2006/metadata/properties"/>
    <ds:schemaRef ds:uri="http://schemas.microsoft.com/office/infopath/2007/PartnerControls"/>
    <ds:schemaRef ds:uri="eaa8bc98-d5bf-41e9-9eb9-e6fe41a67e8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7b06e6c2-57ee-4838-8ac3-5c8d0043fdf4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C90126-2F8D-4416-ADD3-D5AFAAD24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8187F-2704-462D-B2AD-4F31A5B51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6e6c2-57ee-4838-8ac3-5c8d0043fdf4"/>
    <ds:schemaRef ds:uri="eaa8bc98-d5bf-41e9-9eb9-e6fe41a67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Vasquez</dc:creator>
  <cp:keywords/>
  <dc:description/>
  <cp:lastModifiedBy>Maralee Nelder</cp:lastModifiedBy>
  <cp:revision>2</cp:revision>
  <cp:lastPrinted>2022-05-06T23:50:00Z</cp:lastPrinted>
  <dcterms:created xsi:type="dcterms:W3CDTF">2024-01-18T16:51:00Z</dcterms:created>
  <dcterms:modified xsi:type="dcterms:W3CDTF">2024-01-18T16:51:00Z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0x01010012E63114ECBC3645AD0A24B0C7EFC4EA</vt:lpwstr>
  </property>
</Properties>
</file>